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before="13" w:line="220" w:lineRule="exact"/>
        <w:rPr>
          <w:sz w:val="22"/>
          <w:szCs w:val="22"/>
        </w:rPr>
      </w:pPr>
    </w:p>
    <w:p w:rsidR="002E4E04" w:rsidRPr="004E1D72" w:rsidRDefault="002E4E04" w:rsidP="002E4E04">
      <w:pPr>
        <w:spacing w:line="440" w:lineRule="exact"/>
        <w:ind w:left="720" w:right="1577"/>
        <w:rPr>
          <w:rFonts w:eastAsia="Comic Sans MS"/>
          <w:b/>
          <w:position w:val="1"/>
          <w:sz w:val="24"/>
          <w:szCs w:val="24"/>
        </w:rPr>
      </w:pPr>
      <w:r w:rsidRPr="004E1D72">
        <w:rPr>
          <w:rFonts w:eastAsia="Comic Sans MS"/>
          <w:b/>
          <w:position w:val="1"/>
          <w:sz w:val="24"/>
          <w:szCs w:val="24"/>
        </w:rPr>
        <w:t>Name_______________</w:t>
      </w:r>
    </w:p>
    <w:p w:rsidR="002E4E04" w:rsidRPr="004E1D72" w:rsidRDefault="002E4E04" w:rsidP="002E4E04">
      <w:pPr>
        <w:spacing w:line="440" w:lineRule="exact"/>
        <w:ind w:left="1696" w:right="1577"/>
        <w:jc w:val="center"/>
        <w:rPr>
          <w:rFonts w:eastAsia="Comic Sans MS"/>
          <w:b/>
          <w:position w:val="1"/>
          <w:sz w:val="28"/>
          <w:szCs w:val="28"/>
        </w:rPr>
      </w:pPr>
      <w:r w:rsidRPr="004E1D72">
        <w:rPr>
          <w:rFonts w:eastAsia="Comic Sans MS"/>
          <w:b/>
          <w:position w:val="1"/>
          <w:sz w:val="36"/>
          <w:szCs w:val="36"/>
        </w:rPr>
        <w:t>(</w:t>
      </w:r>
      <w:r w:rsidRPr="004E1D72">
        <w:rPr>
          <w:rFonts w:eastAsia="Comic Sans MS"/>
          <w:b/>
          <w:position w:val="1"/>
          <w:sz w:val="28"/>
          <w:szCs w:val="28"/>
        </w:rPr>
        <w:t xml:space="preserve">6.L.1) - Plant </w:t>
      </w:r>
      <w:r w:rsidR="00060C0E" w:rsidRPr="004E1D72">
        <w:rPr>
          <w:rFonts w:eastAsia="Comic Sans MS"/>
          <w:b/>
          <w:position w:val="1"/>
          <w:sz w:val="28"/>
          <w:szCs w:val="28"/>
        </w:rPr>
        <w:t>Study Guide</w:t>
      </w:r>
    </w:p>
    <w:p w:rsidR="00CF5226" w:rsidRPr="004E1D72" w:rsidRDefault="002E4E04" w:rsidP="002E4E04">
      <w:pPr>
        <w:spacing w:line="440" w:lineRule="exact"/>
        <w:ind w:left="1696" w:right="1577"/>
        <w:jc w:val="center"/>
        <w:rPr>
          <w:rFonts w:eastAsia="Comic Sans MS"/>
          <w:sz w:val="36"/>
          <w:szCs w:val="36"/>
        </w:rPr>
      </w:pPr>
      <w:r w:rsidRPr="004E1D72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76E7F1D" wp14:editId="150F5D52">
                <wp:simplePos x="0" y="0"/>
                <wp:positionH relativeFrom="page">
                  <wp:posOffset>381635</wp:posOffset>
                </wp:positionH>
                <wp:positionV relativeFrom="paragraph">
                  <wp:posOffset>421005</wp:posOffset>
                </wp:positionV>
                <wp:extent cx="7012305" cy="7835265"/>
                <wp:effectExtent l="635" t="381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783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08"/>
                              <w:gridCol w:w="5508"/>
                            </w:tblGrid>
                            <w:tr w:rsidR="00CF5226">
                              <w:trPr>
                                <w:trHeight w:hRule="exact" w:val="3020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Draw and Label the parts of a plant, including</w:t>
                                  </w:r>
                                </w:p>
                                <w:p w:rsidR="00CF5226" w:rsidRDefault="00060C0E">
                                  <w:pPr>
                                    <w:ind w:left="102"/>
                                    <w:rPr>
                                      <w:rFonts w:ascii="Comic Sans MS" w:eastAsia="Comic Sans MS" w:hAnsi="Comic Sans MS" w:cs="Comic Sans MS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proofErr w:type="gramEnd"/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 xml:space="preserve"> roots, stem, lea</w:t>
                                  </w:r>
                                  <w:r w:rsidRPr="004E1D72">
                                    <w:rPr>
                                      <w:rFonts w:eastAsia="Comic Sans MS"/>
                                      <w:spacing w:val="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es, and flower.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Default="00CF5226"/>
                              </w:tc>
                            </w:tr>
                            <w:tr w:rsidR="00CF5226">
                              <w:trPr>
                                <w:trHeight w:hRule="exact" w:val="2796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What is the function (job) of the root?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CF5226">
                                  <w:pPr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5226">
                              <w:trPr>
                                <w:trHeight w:hRule="exact" w:val="1348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What is the function (job) of the stem?</w:t>
                                  </w:r>
                                </w:p>
                                <w:p w:rsidR="00CF5226" w:rsidRPr="004E1D72" w:rsidRDefault="00060C0E">
                                  <w:pPr>
                                    <w:ind w:left="820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See picture a</w:t>
                                  </w:r>
                                  <w:r w:rsidRPr="004E1D72">
                                    <w:rPr>
                                      <w:rFonts w:eastAsia="Comic Sans MS"/>
                                      <w:spacing w:val="-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ove.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CF5226">
                                  <w:pPr>
                                    <w:spacing w:before="1"/>
                                    <w:ind w:left="102" w:right="71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5226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What is the function of flower</w:t>
                                  </w:r>
                                  <w:r w:rsidRPr="004E1D72">
                                    <w:rPr>
                                      <w:rFonts w:eastAsia="Comic Sans MS"/>
                                      <w:spacing w:val="-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CF5226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5226">
                              <w:trPr>
                                <w:trHeight w:hRule="exact" w:val="1453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What is the function of leaves?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CF5226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5226">
                              <w:trPr>
                                <w:trHeight w:hRule="exact" w:val="3022"/>
                              </w:trPr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060C0E">
                                  <w:pPr>
                                    <w:spacing w:line="320" w:lineRule="exact"/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  <w:r w:rsidRPr="004E1D72"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  <w:t>Plants can be divided into what two groups?</w:t>
                                  </w:r>
                                </w:p>
                              </w:tc>
                              <w:tc>
                                <w:tcPr>
                                  <w:tcW w:w="55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F5226" w:rsidRPr="004E1D72" w:rsidRDefault="00CF5226">
                                  <w:pPr>
                                    <w:ind w:left="102"/>
                                    <w:rPr>
                                      <w:rFonts w:eastAsia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5226" w:rsidRDefault="00CF52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0.05pt;margin-top:33.15pt;width:552.15pt;height:616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bI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08"/>
                        <w:gridCol w:w="5508"/>
                      </w:tblGrid>
                      <w:tr w:rsidR="00CF5226">
                        <w:trPr>
                          <w:trHeight w:hRule="exact" w:val="3020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Draw and Label the parts of a plant, including</w:t>
                            </w:r>
                          </w:p>
                          <w:p w:rsidR="00CF5226" w:rsidRDefault="00060C0E">
                            <w:pPr>
                              <w:ind w:left="102"/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 xml:space="preserve"> roots, stem, lea</w:t>
                            </w:r>
                            <w:r w:rsidRPr="004E1D72">
                              <w:rPr>
                                <w:rFonts w:eastAsia="Comic Sans MS"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es, and flower.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Default="00CF5226"/>
                        </w:tc>
                      </w:tr>
                      <w:tr w:rsidR="00CF5226">
                        <w:trPr>
                          <w:trHeight w:hRule="exact" w:val="2796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What is the function (job) of the root?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CF5226">
                            <w:pPr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5226">
                        <w:trPr>
                          <w:trHeight w:hRule="exact" w:val="1348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What is the function (job) of the stem?</w:t>
                            </w:r>
                          </w:p>
                          <w:p w:rsidR="00CF5226" w:rsidRPr="004E1D72" w:rsidRDefault="00060C0E">
                            <w:pPr>
                              <w:ind w:left="820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See picture a</w:t>
                            </w:r>
                            <w:r w:rsidRPr="004E1D72">
                              <w:rPr>
                                <w:rFonts w:eastAsia="Comic Sans MS"/>
                                <w:spacing w:val="-1"/>
                                <w:sz w:val="24"/>
                                <w:szCs w:val="24"/>
                              </w:rPr>
                              <w:t>b</w:t>
                            </w: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ove.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CF5226">
                            <w:pPr>
                              <w:spacing w:before="1"/>
                              <w:ind w:left="102" w:right="71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5226">
                        <w:trPr>
                          <w:trHeight w:hRule="exact" w:val="679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What is the function of flower</w:t>
                            </w:r>
                            <w:r w:rsidRPr="004E1D72">
                              <w:rPr>
                                <w:rFonts w:eastAsia="Comic Sans MS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CF5226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5226">
                        <w:trPr>
                          <w:trHeight w:hRule="exact" w:val="1453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What is the function of leaves?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CF5226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5226">
                        <w:trPr>
                          <w:trHeight w:hRule="exact" w:val="3022"/>
                        </w:trPr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060C0E">
                            <w:pPr>
                              <w:spacing w:line="320" w:lineRule="exact"/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  <w:r w:rsidRPr="004E1D72"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  <w:t>Plants can be divided into what two groups?</w:t>
                            </w:r>
                          </w:p>
                        </w:tc>
                        <w:tc>
                          <w:tcPr>
                            <w:tcW w:w="55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F5226" w:rsidRPr="004E1D72" w:rsidRDefault="00CF5226">
                            <w:pPr>
                              <w:ind w:left="102"/>
                              <w:rPr>
                                <w:rFonts w:eastAsia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F5226" w:rsidRDefault="00CF5226"/>
                  </w:txbxContent>
                </v:textbox>
                <w10:wrap anchorx="page"/>
              </v:shape>
            </w:pict>
          </mc:Fallback>
        </mc:AlternateContent>
      </w:r>
    </w:p>
    <w:p w:rsidR="002E4E04" w:rsidRPr="004E1D72" w:rsidRDefault="002E4E04" w:rsidP="002E4E04">
      <w:pPr>
        <w:spacing w:line="380" w:lineRule="exact"/>
        <w:ind w:right="4531"/>
        <w:jc w:val="both"/>
        <w:rPr>
          <w:rFonts w:eastAsia="Comic Sans MS"/>
          <w:sz w:val="28"/>
          <w:szCs w:val="28"/>
        </w:rPr>
      </w:pPr>
    </w:p>
    <w:p w:rsidR="00CF5226" w:rsidRPr="004E1D72" w:rsidRDefault="00CF5226">
      <w:pPr>
        <w:spacing w:before="13" w:line="260" w:lineRule="exact"/>
        <w:rPr>
          <w:sz w:val="26"/>
          <w:szCs w:val="26"/>
        </w:rPr>
      </w:pPr>
    </w:p>
    <w:p w:rsidR="00CF5226" w:rsidRDefault="00CF5226">
      <w:pPr>
        <w:ind w:left="5850"/>
        <w:rPr>
          <w:noProof/>
        </w:rPr>
      </w:pPr>
    </w:p>
    <w:p w:rsidR="00EA7EB1" w:rsidRDefault="00EA7EB1">
      <w:pPr>
        <w:ind w:left="5850"/>
        <w:rPr>
          <w:noProof/>
        </w:rPr>
      </w:pPr>
    </w:p>
    <w:p w:rsidR="00EA7EB1" w:rsidRDefault="00EA7EB1">
      <w:pPr>
        <w:ind w:left="5850"/>
        <w:rPr>
          <w:noProof/>
        </w:rPr>
      </w:pPr>
    </w:p>
    <w:p w:rsidR="00EA7EB1" w:rsidRDefault="00EA7EB1">
      <w:pPr>
        <w:ind w:left="5850"/>
        <w:rPr>
          <w:noProof/>
        </w:rPr>
      </w:pPr>
    </w:p>
    <w:p w:rsidR="00EA7EB1" w:rsidRDefault="00EA7EB1">
      <w:pPr>
        <w:ind w:left="5850"/>
        <w:rPr>
          <w:noProof/>
        </w:rPr>
      </w:pPr>
    </w:p>
    <w:p w:rsidR="00EA7EB1" w:rsidRDefault="00EA7EB1">
      <w:pPr>
        <w:ind w:left="5850"/>
        <w:rPr>
          <w:noProof/>
        </w:rPr>
      </w:pPr>
    </w:p>
    <w:p w:rsidR="00EA7EB1" w:rsidRDefault="00EA7EB1">
      <w:pPr>
        <w:ind w:left="5850"/>
        <w:rPr>
          <w:noProof/>
        </w:rPr>
      </w:pPr>
    </w:p>
    <w:p w:rsidR="00EA7EB1" w:rsidRDefault="00EA7EB1">
      <w:pPr>
        <w:ind w:left="5850"/>
        <w:rPr>
          <w:noProof/>
        </w:rPr>
      </w:pPr>
    </w:p>
    <w:p w:rsidR="00EA7EB1" w:rsidRDefault="00EA7EB1">
      <w:pPr>
        <w:ind w:left="5850"/>
        <w:rPr>
          <w:noProof/>
        </w:rPr>
      </w:pPr>
    </w:p>
    <w:p w:rsidR="00EA7EB1" w:rsidRDefault="00EA7EB1">
      <w:pPr>
        <w:ind w:left="5850"/>
        <w:rPr>
          <w:noProof/>
        </w:rPr>
      </w:pPr>
    </w:p>
    <w:p w:rsidR="00EA7EB1" w:rsidRDefault="00EA7EB1">
      <w:pPr>
        <w:ind w:left="5850"/>
        <w:rPr>
          <w:noProof/>
        </w:rPr>
      </w:pPr>
    </w:p>
    <w:p w:rsidR="00EA7EB1" w:rsidRPr="004E1D72" w:rsidRDefault="00EA7EB1">
      <w:pPr>
        <w:ind w:left="5850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before="17" w:line="240" w:lineRule="exact"/>
        <w:rPr>
          <w:sz w:val="24"/>
          <w:szCs w:val="24"/>
        </w:rPr>
      </w:pPr>
    </w:p>
    <w:p w:rsidR="00CF5226" w:rsidRPr="004E1D72" w:rsidRDefault="002E4E04">
      <w:pPr>
        <w:ind w:left="2233"/>
      </w:pPr>
      <w:r w:rsidRPr="004E1D72">
        <w:rPr>
          <w:noProof/>
        </w:rPr>
        <w:drawing>
          <wp:inline distT="0" distB="0" distL="0" distR="0" wp14:anchorId="75E61BF7" wp14:editId="17CBCF57">
            <wp:extent cx="1085850" cy="1343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26" w:rsidRPr="004E1D72" w:rsidRDefault="00CF5226">
      <w:pPr>
        <w:spacing w:before="6" w:line="160" w:lineRule="exact"/>
        <w:rPr>
          <w:sz w:val="17"/>
          <w:szCs w:val="17"/>
        </w:rPr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2E4E04">
      <w:pPr>
        <w:ind w:left="4521"/>
      </w:pPr>
      <w:r w:rsidRPr="004E1D72">
        <w:rPr>
          <w:noProof/>
        </w:rPr>
        <w:drawing>
          <wp:inline distT="0" distB="0" distL="0" distR="0" wp14:anchorId="00DDF2C8" wp14:editId="5DB7A2A5">
            <wp:extent cx="523875" cy="70833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line="200" w:lineRule="exact"/>
      </w:pPr>
    </w:p>
    <w:p w:rsidR="00CF5226" w:rsidRPr="004E1D72" w:rsidRDefault="00CF5226">
      <w:pPr>
        <w:spacing w:before="12" w:line="280" w:lineRule="exact"/>
        <w:rPr>
          <w:sz w:val="28"/>
          <w:szCs w:val="28"/>
        </w:rPr>
      </w:pPr>
    </w:p>
    <w:p w:rsidR="00CF5226" w:rsidRPr="004E1D72" w:rsidRDefault="002E4E04">
      <w:pPr>
        <w:ind w:left="682"/>
      </w:pPr>
      <w:r w:rsidRPr="004E1D72">
        <w:rPr>
          <w:noProof/>
        </w:rPr>
        <w:drawing>
          <wp:anchor distT="0" distB="0" distL="114300" distR="114300" simplePos="0" relativeHeight="251646976" behindDoc="1" locked="0" layoutInCell="1" allowOverlap="1" wp14:anchorId="68E7726D" wp14:editId="121DA6C7">
            <wp:simplePos x="0" y="0"/>
            <wp:positionH relativeFrom="page">
              <wp:posOffset>1639570</wp:posOffset>
            </wp:positionH>
            <wp:positionV relativeFrom="paragraph">
              <wp:posOffset>133350</wp:posOffset>
            </wp:positionV>
            <wp:extent cx="1113790" cy="914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inline distT="0" distB="0" distL="0" distR="0" wp14:anchorId="1693D858" wp14:editId="40DF565A">
            <wp:extent cx="676275" cy="9334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26" w:rsidRPr="004E1D72" w:rsidRDefault="00CF5226">
      <w:pPr>
        <w:spacing w:before="7" w:line="180" w:lineRule="exact"/>
        <w:rPr>
          <w:sz w:val="18"/>
          <w:szCs w:val="18"/>
        </w:rPr>
        <w:sectPr w:rsidR="00CF5226" w:rsidRPr="004E1D72">
          <w:pgSz w:w="12240" w:h="15840"/>
          <w:pgMar w:top="140" w:right="400" w:bottom="280" w:left="280" w:header="720" w:footer="720" w:gutter="0"/>
          <w:cols w:space="720"/>
        </w:sectPr>
      </w:pPr>
    </w:p>
    <w:p w:rsidR="00CF5226" w:rsidRPr="004E1D72" w:rsidRDefault="002E4E04">
      <w:pPr>
        <w:spacing w:before="4" w:line="80" w:lineRule="exact"/>
        <w:rPr>
          <w:sz w:val="9"/>
          <w:szCs w:val="9"/>
        </w:rPr>
      </w:pPr>
      <w:r w:rsidRPr="004E1D72"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53007EE1" wp14:editId="551062D1">
            <wp:simplePos x="0" y="0"/>
            <wp:positionH relativeFrom="page">
              <wp:posOffset>1309370</wp:posOffset>
            </wp:positionH>
            <wp:positionV relativeFrom="page">
              <wp:posOffset>9006840</wp:posOffset>
            </wp:positionV>
            <wp:extent cx="666750" cy="581660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3120" behindDoc="1" locked="0" layoutInCell="1" allowOverlap="1" wp14:anchorId="70ABC709" wp14:editId="08FF9FAE">
            <wp:simplePos x="0" y="0"/>
            <wp:positionH relativeFrom="page">
              <wp:posOffset>457200</wp:posOffset>
            </wp:positionH>
            <wp:positionV relativeFrom="page">
              <wp:posOffset>8787130</wp:posOffset>
            </wp:positionV>
            <wp:extent cx="682625" cy="80137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2096" behindDoc="1" locked="0" layoutInCell="1" allowOverlap="1" wp14:anchorId="519D8FFB" wp14:editId="24A96BBF">
            <wp:simplePos x="0" y="0"/>
            <wp:positionH relativeFrom="page">
              <wp:posOffset>803910</wp:posOffset>
            </wp:positionH>
            <wp:positionV relativeFrom="page">
              <wp:posOffset>6233795</wp:posOffset>
            </wp:positionV>
            <wp:extent cx="2666365" cy="2334895"/>
            <wp:effectExtent l="0" t="0" r="635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1072" behindDoc="1" locked="0" layoutInCell="1" allowOverlap="1" wp14:anchorId="129756E1" wp14:editId="52ECBD12">
            <wp:simplePos x="0" y="0"/>
            <wp:positionH relativeFrom="page">
              <wp:posOffset>4301490</wp:posOffset>
            </wp:positionH>
            <wp:positionV relativeFrom="page">
              <wp:posOffset>675005</wp:posOffset>
            </wp:positionV>
            <wp:extent cx="2666365" cy="3191510"/>
            <wp:effectExtent l="0" t="0" r="635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F5226" w:rsidRPr="004E1D72">
        <w:trPr>
          <w:trHeight w:hRule="exact" w:val="536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photosynthesis?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1013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is chlorophyll?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EB1" w:rsidRPr="004E1D72" w:rsidRDefault="00EA7EB1" w:rsidP="00EA7EB1">
            <w:pPr>
              <w:spacing w:line="320" w:lineRule="exact"/>
              <w:ind w:left="104"/>
              <w:rPr>
                <w:rFonts w:eastAsia="Comic Sans MS"/>
                <w:sz w:val="24"/>
                <w:szCs w:val="24"/>
              </w:rPr>
            </w:pPr>
          </w:p>
          <w:p w:rsidR="00CF5226" w:rsidRPr="004E1D72" w:rsidRDefault="00CF5226">
            <w:pPr>
              <w:ind w:left="102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67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4 e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l</w:t>
            </w:r>
            <w:r w:rsidRPr="004E1D72">
              <w:rPr>
                <w:rFonts w:eastAsia="Comic Sans MS"/>
                <w:sz w:val="24"/>
                <w:szCs w:val="24"/>
              </w:rPr>
              <w:t>ements mix during photosynthesis?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spacing w:line="320" w:lineRule="exact"/>
              <w:ind w:left="103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67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produced d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u</w:t>
            </w:r>
            <w:r w:rsidRPr="004E1D72">
              <w:rPr>
                <w:rFonts w:eastAsia="Comic Sans MS"/>
                <w:sz w:val="24"/>
                <w:szCs w:val="24"/>
              </w:rPr>
              <w:t>ring photosynthesis?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spacing w:line="320" w:lineRule="exact"/>
              <w:ind w:left="103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67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Where does photosynthesis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o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c</w:t>
            </w:r>
            <w:r w:rsidRPr="004E1D72">
              <w:rPr>
                <w:rFonts w:eastAsia="Comic Sans MS"/>
                <w:sz w:val="24"/>
                <w:szCs w:val="24"/>
              </w:rPr>
              <w:t>cur?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spacing w:line="320" w:lineRule="exact"/>
              <w:ind w:left="103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4355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Why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are animals/pe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o</w:t>
            </w:r>
            <w:r w:rsidRPr="004E1D72">
              <w:rPr>
                <w:rFonts w:eastAsia="Comic Sans MS"/>
                <w:sz w:val="24"/>
                <w:szCs w:val="24"/>
              </w:rPr>
              <w:t>ple and plants</w:t>
            </w:r>
          </w:p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interdepe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n</w:t>
            </w:r>
            <w:r w:rsidRPr="004E1D72">
              <w:rPr>
                <w:rFonts w:eastAsia="Comic Sans MS"/>
                <w:sz w:val="24"/>
                <w:szCs w:val="24"/>
              </w:rPr>
              <w:t>dent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>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ind w:left="102" w:right="306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1607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d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o</w:t>
            </w:r>
            <w:r w:rsidRPr="004E1D72">
              <w:rPr>
                <w:rFonts w:eastAsia="Comic Sans MS"/>
                <w:sz w:val="24"/>
                <w:szCs w:val="24"/>
              </w:rPr>
              <w:t>rmancy?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ind w:left="102" w:right="76"/>
              <w:rPr>
                <w:rFonts w:eastAsia="Comic Sans MS"/>
                <w:sz w:val="24"/>
                <w:szCs w:val="24"/>
              </w:rPr>
            </w:pPr>
          </w:p>
        </w:tc>
      </w:tr>
    </w:tbl>
    <w:p w:rsidR="00CF5226" w:rsidRPr="004E1D72" w:rsidRDefault="00CF5226">
      <w:pPr>
        <w:sectPr w:rsidR="00CF5226" w:rsidRPr="004E1D72">
          <w:pgSz w:w="12240" w:h="15840"/>
          <w:pgMar w:top="620" w:right="500" w:bottom="280" w:left="500" w:header="720" w:footer="720" w:gutter="0"/>
          <w:cols w:space="720"/>
        </w:sectPr>
      </w:pPr>
    </w:p>
    <w:p w:rsidR="00CF5226" w:rsidRPr="004E1D72" w:rsidRDefault="002E4E04">
      <w:pPr>
        <w:spacing w:before="4" w:line="80" w:lineRule="exact"/>
        <w:rPr>
          <w:sz w:val="9"/>
          <w:szCs w:val="9"/>
        </w:rPr>
      </w:pPr>
      <w:r w:rsidRPr="004E1D7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F1E3261" wp14:editId="247FA116">
            <wp:simplePos x="0" y="0"/>
            <wp:positionH relativeFrom="page">
              <wp:posOffset>1323340</wp:posOffset>
            </wp:positionH>
            <wp:positionV relativeFrom="page">
              <wp:posOffset>7585075</wp:posOffset>
            </wp:positionV>
            <wp:extent cx="1632585" cy="1903730"/>
            <wp:effectExtent l="0" t="0" r="5715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90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8240" behindDoc="1" locked="0" layoutInCell="1" allowOverlap="1" wp14:anchorId="4F538768" wp14:editId="527E8662">
            <wp:simplePos x="0" y="0"/>
            <wp:positionH relativeFrom="page">
              <wp:posOffset>765810</wp:posOffset>
            </wp:positionH>
            <wp:positionV relativeFrom="page">
              <wp:posOffset>3593465</wp:posOffset>
            </wp:positionV>
            <wp:extent cx="2743200" cy="24853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7216" behindDoc="1" locked="0" layoutInCell="1" allowOverlap="1" wp14:anchorId="5AF64321" wp14:editId="347A278C">
            <wp:simplePos x="0" y="0"/>
            <wp:positionH relativeFrom="page">
              <wp:posOffset>1393825</wp:posOffset>
            </wp:positionH>
            <wp:positionV relativeFrom="page">
              <wp:posOffset>2381885</wp:posOffset>
            </wp:positionV>
            <wp:extent cx="1489075" cy="9931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6192" behindDoc="1" locked="0" layoutInCell="1" allowOverlap="1" wp14:anchorId="4D4C088A" wp14:editId="78F07870">
            <wp:simplePos x="0" y="0"/>
            <wp:positionH relativeFrom="page">
              <wp:posOffset>2300605</wp:posOffset>
            </wp:positionH>
            <wp:positionV relativeFrom="page">
              <wp:posOffset>703580</wp:posOffset>
            </wp:positionV>
            <wp:extent cx="800735" cy="1248410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55168" behindDoc="1" locked="0" layoutInCell="1" allowOverlap="1" wp14:anchorId="3C494684" wp14:editId="62230A19">
            <wp:simplePos x="0" y="0"/>
            <wp:positionH relativeFrom="page">
              <wp:posOffset>1173480</wp:posOffset>
            </wp:positionH>
            <wp:positionV relativeFrom="page">
              <wp:posOffset>675640</wp:posOffset>
            </wp:positionV>
            <wp:extent cx="1042670" cy="1275715"/>
            <wp:effectExtent l="0" t="0" r="508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F5226" w:rsidRPr="004E1D72">
        <w:trPr>
          <w:trHeight w:hRule="exact" w:val="268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sepal?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ind w:left="102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190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petals?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466F" w:rsidRPr="004E1D72" w:rsidRDefault="00ED466F" w:rsidP="00ED466F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CF5226" w:rsidRPr="004E1D72" w:rsidRDefault="00CF5226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425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stamen?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 w:rsidP="00ED466F">
            <w:pPr>
              <w:spacing w:line="320" w:lineRule="exact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1013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pistil?</w:t>
            </w:r>
          </w:p>
          <w:p w:rsidR="00CF5226" w:rsidRPr="004E1D72" w:rsidRDefault="00060C0E">
            <w:pPr>
              <w:spacing w:line="320" w:lineRule="exact"/>
              <w:ind w:left="1677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(see picture above)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101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ov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a</w:t>
            </w:r>
            <w:r w:rsidRPr="004E1D72">
              <w:rPr>
                <w:rFonts w:eastAsia="Comic Sans MS"/>
                <w:sz w:val="24"/>
                <w:szCs w:val="24"/>
              </w:rPr>
              <w:t>ry?</w:t>
            </w:r>
          </w:p>
          <w:p w:rsidR="00CF5226" w:rsidRPr="004E1D72" w:rsidRDefault="00060C0E">
            <w:pPr>
              <w:ind w:left="1677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(see picture above)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ind w:left="102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334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ovule?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</w:tc>
      </w:tr>
    </w:tbl>
    <w:p w:rsidR="00CF5226" w:rsidRPr="004E1D72" w:rsidRDefault="00CF5226">
      <w:pPr>
        <w:sectPr w:rsidR="00CF5226" w:rsidRPr="004E1D72">
          <w:pgSz w:w="12240" w:h="15840"/>
          <w:pgMar w:top="620" w:right="500" w:bottom="280" w:left="500" w:header="720" w:footer="720" w:gutter="0"/>
          <w:cols w:space="720"/>
        </w:sectPr>
      </w:pPr>
    </w:p>
    <w:p w:rsidR="00CF5226" w:rsidRPr="004E1D72" w:rsidRDefault="002E4E04">
      <w:pPr>
        <w:spacing w:before="4" w:line="80" w:lineRule="exact"/>
        <w:rPr>
          <w:sz w:val="9"/>
          <w:szCs w:val="9"/>
        </w:rPr>
      </w:pPr>
      <w:r w:rsidRPr="004E1D72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5473A3E" wp14:editId="48926292">
            <wp:simplePos x="0" y="0"/>
            <wp:positionH relativeFrom="page">
              <wp:posOffset>2684780</wp:posOffset>
            </wp:positionH>
            <wp:positionV relativeFrom="page">
              <wp:posOffset>3940175</wp:posOffset>
            </wp:positionV>
            <wp:extent cx="938530" cy="628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5408" behindDoc="1" locked="0" layoutInCell="1" allowOverlap="1" wp14:anchorId="32DC533B" wp14:editId="4971D041">
            <wp:simplePos x="0" y="0"/>
            <wp:positionH relativeFrom="page">
              <wp:posOffset>4335780</wp:posOffset>
            </wp:positionH>
            <wp:positionV relativeFrom="page">
              <wp:posOffset>6496050</wp:posOffset>
            </wp:positionV>
            <wp:extent cx="2597785" cy="303974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303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4384" behindDoc="1" locked="0" layoutInCell="1" allowOverlap="1" wp14:anchorId="2E4F34F1" wp14:editId="2FAEC789">
            <wp:simplePos x="0" y="0"/>
            <wp:positionH relativeFrom="page">
              <wp:posOffset>1542415</wp:posOffset>
            </wp:positionH>
            <wp:positionV relativeFrom="page">
              <wp:posOffset>5584825</wp:posOffset>
            </wp:positionV>
            <wp:extent cx="1189990" cy="9055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3360" behindDoc="1" locked="0" layoutInCell="1" allowOverlap="1" wp14:anchorId="5F299F45" wp14:editId="5AD0055D">
            <wp:simplePos x="0" y="0"/>
            <wp:positionH relativeFrom="page">
              <wp:posOffset>457200</wp:posOffset>
            </wp:positionH>
            <wp:positionV relativeFrom="page">
              <wp:posOffset>1981835</wp:posOffset>
            </wp:positionV>
            <wp:extent cx="3124200" cy="18434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4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2336" behindDoc="1" locked="0" layoutInCell="1" allowOverlap="1" wp14:anchorId="796A9ED1" wp14:editId="0A5BB68F">
            <wp:simplePos x="0" y="0"/>
            <wp:positionH relativeFrom="page">
              <wp:posOffset>2533650</wp:posOffset>
            </wp:positionH>
            <wp:positionV relativeFrom="page">
              <wp:posOffset>730885</wp:posOffset>
            </wp:positionV>
            <wp:extent cx="819785" cy="8197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1312" behindDoc="1" locked="0" layoutInCell="1" allowOverlap="1" wp14:anchorId="7B773E86" wp14:editId="28A68BD3">
            <wp:simplePos x="0" y="0"/>
            <wp:positionH relativeFrom="page">
              <wp:posOffset>1169035</wp:posOffset>
            </wp:positionH>
            <wp:positionV relativeFrom="page">
              <wp:posOffset>675640</wp:posOffset>
            </wp:positionV>
            <wp:extent cx="1237615" cy="875030"/>
            <wp:effectExtent l="0" t="0" r="63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0288" behindDoc="1" locked="0" layoutInCell="1" allowOverlap="1" wp14:anchorId="184EDBEC" wp14:editId="24579E0A">
            <wp:simplePos x="0" y="0"/>
            <wp:positionH relativeFrom="page">
              <wp:posOffset>457200</wp:posOffset>
            </wp:positionH>
            <wp:positionV relativeFrom="page">
              <wp:posOffset>873125</wp:posOffset>
            </wp:positionV>
            <wp:extent cx="457835" cy="677545"/>
            <wp:effectExtent l="0" t="0" r="0" b="825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F5226" w:rsidRPr="004E1D72">
        <w:trPr>
          <w:trHeight w:hRule="exact" w:val="172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 is the function of the seed?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ind w:left="102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3582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is pollination?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ind w:left="102" w:right="504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141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How can plants be pollinated?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ind w:left="102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1013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What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are 2 examples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of plants that reproduce</w:t>
            </w:r>
          </w:p>
          <w:p w:rsidR="00CF5226" w:rsidRPr="004E1D72" w:rsidRDefault="00060C0E">
            <w:pPr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with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spores?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spacing w:line="820" w:lineRule="exact"/>
              <w:ind w:left="102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177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How do plants with spores reproduce?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ind w:left="102" w:right="114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479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Draw and label the parts of a FLOWER.</w:t>
            </w:r>
          </w:p>
          <w:p w:rsidR="00CF5226" w:rsidRPr="004E1D72" w:rsidRDefault="00060C0E">
            <w:pPr>
              <w:ind w:left="102" w:right="263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Include the stamen, pistil, sepal,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ovary, ovule, and seed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spacing w:line="200" w:lineRule="exact"/>
            </w:pPr>
          </w:p>
        </w:tc>
      </w:tr>
    </w:tbl>
    <w:p w:rsidR="00CF5226" w:rsidRPr="004E1D72" w:rsidRDefault="00CF5226">
      <w:pPr>
        <w:sectPr w:rsidR="00CF5226" w:rsidRPr="004E1D72">
          <w:pgSz w:w="12240" w:h="15840"/>
          <w:pgMar w:top="620" w:right="500" w:bottom="280" w:left="500" w:header="720" w:footer="720" w:gutter="0"/>
          <w:cols w:space="720"/>
        </w:sectPr>
      </w:pPr>
    </w:p>
    <w:p w:rsidR="00CF5226" w:rsidRPr="004E1D72" w:rsidRDefault="002E4E04">
      <w:pPr>
        <w:spacing w:before="4" w:line="80" w:lineRule="exact"/>
        <w:rPr>
          <w:sz w:val="9"/>
          <w:szCs w:val="9"/>
        </w:rPr>
      </w:pPr>
      <w:r w:rsidRPr="004E1D72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5EA76C7" wp14:editId="7EDB6F14">
            <wp:simplePos x="0" y="0"/>
            <wp:positionH relativeFrom="page">
              <wp:posOffset>457200</wp:posOffset>
            </wp:positionH>
            <wp:positionV relativeFrom="page">
              <wp:posOffset>4344035</wp:posOffset>
            </wp:positionV>
            <wp:extent cx="3352165" cy="25615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72">
        <w:rPr>
          <w:noProof/>
        </w:rPr>
        <w:drawing>
          <wp:anchor distT="0" distB="0" distL="114300" distR="114300" simplePos="0" relativeHeight="251667456" behindDoc="1" locked="0" layoutInCell="1" allowOverlap="1" wp14:anchorId="43415AB6" wp14:editId="3D41C91D">
            <wp:simplePos x="0" y="0"/>
            <wp:positionH relativeFrom="page">
              <wp:posOffset>1050925</wp:posOffset>
            </wp:positionH>
            <wp:positionV relativeFrom="page">
              <wp:posOffset>887730</wp:posOffset>
            </wp:positionV>
            <wp:extent cx="2172335" cy="2600960"/>
            <wp:effectExtent l="0" t="0" r="0" b="88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60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CF5226" w:rsidRPr="004E1D72">
        <w:trPr>
          <w:trHeight w:hRule="exact" w:val="4775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You should be able to EXPLAIN photosynthesis</w:t>
            </w:r>
          </w:p>
          <w:p w:rsidR="00CF5226" w:rsidRPr="004E1D72" w:rsidRDefault="00060C0E">
            <w:pPr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in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comple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t</w:t>
            </w:r>
            <w:r w:rsidRPr="004E1D72">
              <w:rPr>
                <w:rFonts w:eastAsia="Comic Sans MS"/>
                <w:sz w:val="24"/>
                <w:szCs w:val="24"/>
              </w:rPr>
              <w:t>e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sentences.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spacing w:before="1"/>
              <w:ind w:left="102" w:right="119"/>
              <w:rPr>
                <w:rFonts w:eastAsia="Comic Sans MS"/>
                <w:sz w:val="24"/>
                <w:szCs w:val="24"/>
              </w:rPr>
            </w:pPr>
          </w:p>
        </w:tc>
      </w:tr>
      <w:tr w:rsidR="00CF5226" w:rsidRPr="004E1D72">
        <w:trPr>
          <w:trHeight w:hRule="exact" w:val="603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You should be ab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>l</w:t>
            </w:r>
            <w:r w:rsidRPr="004E1D72">
              <w:rPr>
                <w:rFonts w:eastAsia="Comic Sans MS"/>
                <w:sz w:val="24"/>
                <w:szCs w:val="24"/>
              </w:rPr>
              <w:t>e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to</w:t>
            </w:r>
            <w:r w:rsidRPr="004E1D72">
              <w:rPr>
                <w:rFonts w:eastAsia="Comic Sans MS"/>
                <w:spacing w:val="-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EXPLAIN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the</w:t>
            </w:r>
          </w:p>
          <w:p w:rsidR="00CF5226" w:rsidRPr="004E1D72" w:rsidRDefault="00060C0E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reproductive processes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in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z w:val="24"/>
                <w:szCs w:val="24"/>
              </w:rPr>
              <w:t>flowering plants in</w:t>
            </w:r>
          </w:p>
          <w:p w:rsidR="00CF5226" w:rsidRPr="004E1D72" w:rsidRDefault="00060C0E">
            <w:pPr>
              <w:ind w:left="102"/>
              <w:rPr>
                <w:rFonts w:eastAsia="Comic Sans MS"/>
                <w:sz w:val="24"/>
                <w:szCs w:val="24"/>
              </w:rPr>
            </w:pPr>
            <w:proofErr w:type="gramStart"/>
            <w:r w:rsidRPr="004E1D72">
              <w:rPr>
                <w:rFonts w:eastAsia="Comic Sans MS"/>
                <w:sz w:val="24"/>
                <w:szCs w:val="24"/>
              </w:rPr>
              <w:t>complete</w:t>
            </w:r>
            <w:proofErr w:type="gramEnd"/>
            <w:r w:rsidRPr="004E1D72">
              <w:rPr>
                <w:rFonts w:eastAsia="Comic Sans MS"/>
                <w:sz w:val="24"/>
                <w:szCs w:val="24"/>
              </w:rPr>
              <w:t xml:space="preserve"> </w:t>
            </w:r>
            <w:r w:rsidRPr="004E1D72">
              <w:rPr>
                <w:rFonts w:eastAsia="Comic Sans MS"/>
                <w:spacing w:val="-2"/>
                <w:sz w:val="24"/>
                <w:szCs w:val="24"/>
              </w:rPr>
              <w:t>s</w:t>
            </w:r>
            <w:r w:rsidRPr="004E1D72">
              <w:rPr>
                <w:rFonts w:eastAsia="Comic Sans MS"/>
                <w:spacing w:val="1"/>
                <w:sz w:val="24"/>
                <w:szCs w:val="24"/>
              </w:rPr>
              <w:t>e</w:t>
            </w:r>
            <w:r w:rsidRPr="004E1D72">
              <w:rPr>
                <w:rFonts w:eastAsia="Comic Sans MS"/>
                <w:sz w:val="24"/>
                <w:szCs w:val="24"/>
              </w:rPr>
              <w:t>ntences.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226" w:rsidRPr="004E1D72" w:rsidRDefault="00CF5226">
            <w:pPr>
              <w:ind w:left="102" w:right="239"/>
              <w:rPr>
                <w:rFonts w:eastAsia="Comic Sans MS"/>
                <w:sz w:val="24"/>
                <w:szCs w:val="24"/>
              </w:rPr>
            </w:pPr>
          </w:p>
        </w:tc>
      </w:tr>
      <w:tr w:rsidR="000B70E9" w:rsidRPr="004E1D72" w:rsidTr="00D7758B">
        <w:trPr>
          <w:trHeight w:hRule="exact" w:val="3163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0E9" w:rsidRPr="004E1D72" w:rsidRDefault="000B70E9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Explain the difference between vascular and non-vascular plants.</w:t>
            </w:r>
          </w:p>
          <w:p w:rsidR="004E1D72" w:rsidRPr="004E1D72" w:rsidRDefault="004E1D72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4E1D72" w:rsidRDefault="004E1D72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D7758B" w:rsidRDefault="00D7758B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D7758B" w:rsidRDefault="00D7758B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D7758B" w:rsidRDefault="00D7758B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D7758B" w:rsidRDefault="00D7758B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D7758B" w:rsidRPr="004E1D72" w:rsidRDefault="00D7758B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4E1D72" w:rsidRPr="004E1D72" w:rsidRDefault="004E1D72" w:rsidP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0E9" w:rsidRDefault="000B70E9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  <w:p w:rsidR="00D7758B" w:rsidRPr="004E1D72" w:rsidRDefault="00D7758B">
            <w:pPr>
              <w:spacing w:line="320" w:lineRule="exact"/>
              <w:ind w:left="102"/>
              <w:rPr>
                <w:rFonts w:eastAsia="Comic Sans MS"/>
                <w:sz w:val="24"/>
                <w:szCs w:val="24"/>
              </w:rPr>
            </w:pPr>
          </w:p>
        </w:tc>
      </w:tr>
    </w:tbl>
    <w:p w:rsidR="00060C0E" w:rsidRPr="004E1D72" w:rsidRDefault="00060C0E"/>
    <w:p w:rsidR="000B70E9" w:rsidRPr="004E1D72" w:rsidRDefault="000B70E9"/>
    <w:p w:rsidR="000B70E9" w:rsidRPr="004E1D72" w:rsidRDefault="000B70E9"/>
    <w:p w:rsidR="000B70E9" w:rsidRPr="004E1D72" w:rsidRDefault="000B70E9"/>
    <w:p w:rsidR="000B70E9" w:rsidRPr="004E1D72" w:rsidRDefault="000B70E9"/>
    <w:p w:rsidR="000B70E9" w:rsidRPr="004E1D72" w:rsidRDefault="000B7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8"/>
        <w:gridCol w:w="5728"/>
      </w:tblGrid>
      <w:tr w:rsidR="00D7758B" w:rsidRPr="004E1D72" w:rsidTr="000B70E9">
        <w:tc>
          <w:tcPr>
            <w:tcW w:w="5728" w:type="dxa"/>
          </w:tcPr>
          <w:p w:rsidR="00D7758B" w:rsidRDefault="00D7758B">
            <w:pPr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Explain the difference between a gymnosperm and angiosperm.</w:t>
            </w:r>
          </w:p>
          <w:p w:rsidR="00D7758B" w:rsidRDefault="00D7758B">
            <w:pPr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rPr>
                <w:rFonts w:eastAsia="Comic Sans MS"/>
                <w:sz w:val="24"/>
                <w:szCs w:val="24"/>
              </w:rPr>
            </w:pPr>
          </w:p>
          <w:p w:rsidR="00D7758B" w:rsidRPr="004E1D72" w:rsidRDefault="00D7758B">
            <w:pPr>
              <w:rPr>
                <w:rFonts w:eastAsia="Comic Sans MS"/>
                <w:sz w:val="24"/>
                <w:szCs w:val="24"/>
              </w:rPr>
            </w:pPr>
          </w:p>
        </w:tc>
        <w:tc>
          <w:tcPr>
            <w:tcW w:w="5728" w:type="dxa"/>
          </w:tcPr>
          <w:p w:rsidR="00D7758B" w:rsidRPr="004E1D72" w:rsidRDefault="00D7758B">
            <w:pPr>
              <w:rPr>
                <w:sz w:val="24"/>
                <w:szCs w:val="24"/>
              </w:rPr>
            </w:pPr>
          </w:p>
        </w:tc>
      </w:tr>
      <w:tr w:rsidR="004E1D72" w:rsidRPr="004E1D72" w:rsidTr="000B70E9">
        <w:tc>
          <w:tcPr>
            <w:tcW w:w="5728" w:type="dxa"/>
          </w:tcPr>
          <w:p w:rsidR="004E1D72" w:rsidRPr="004E1D72" w:rsidRDefault="004E1D72">
            <w:pPr>
              <w:rPr>
                <w:rFonts w:eastAsia="Comic Sans MS"/>
                <w:sz w:val="24"/>
                <w:szCs w:val="24"/>
              </w:rPr>
            </w:pPr>
            <w:r w:rsidRPr="004E1D72">
              <w:rPr>
                <w:rFonts w:eastAsia="Comic Sans MS"/>
                <w:sz w:val="24"/>
                <w:szCs w:val="24"/>
              </w:rPr>
              <w:t>Explain stomata and guard cells?</w:t>
            </w:r>
          </w:p>
          <w:p w:rsidR="004E1D72" w:rsidRPr="004E1D72" w:rsidRDefault="004E1D72">
            <w:pPr>
              <w:rPr>
                <w:rFonts w:eastAsia="Comic Sans MS"/>
                <w:sz w:val="24"/>
                <w:szCs w:val="24"/>
              </w:rPr>
            </w:pPr>
          </w:p>
          <w:p w:rsidR="004E1D72" w:rsidRDefault="004E1D72">
            <w:pPr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rPr>
                <w:rFonts w:eastAsia="Comic Sans MS"/>
                <w:sz w:val="24"/>
                <w:szCs w:val="24"/>
              </w:rPr>
            </w:pPr>
          </w:p>
          <w:p w:rsidR="00D7758B" w:rsidRDefault="00D7758B">
            <w:pPr>
              <w:rPr>
                <w:rFonts w:eastAsia="Comic Sans MS"/>
                <w:sz w:val="24"/>
                <w:szCs w:val="24"/>
              </w:rPr>
            </w:pPr>
          </w:p>
          <w:p w:rsidR="00D7758B" w:rsidRPr="004E1D72" w:rsidRDefault="00D7758B">
            <w:pPr>
              <w:rPr>
                <w:rFonts w:eastAsia="Comic Sans MS"/>
                <w:sz w:val="24"/>
                <w:szCs w:val="24"/>
              </w:rPr>
            </w:pPr>
            <w:bookmarkStart w:id="0" w:name="_GoBack"/>
            <w:bookmarkEnd w:id="0"/>
          </w:p>
          <w:p w:rsidR="004E1D72" w:rsidRPr="004E1D72" w:rsidRDefault="004E1D72">
            <w:pPr>
              <w:rPr>
                <w:rFonts w:eastAsia="Comic Sans MS"/>
                <w:sz w:val="24"/>
                <w:szCs w:val="24"/>
              </w:rPr>
            </w:pPr>
          </w:p>
          <w:p w:rsidR="004E1D72" w:rsidRPr="004E1D72" w:rsidRDefault="004E1D72">
            <w:pPr>
              <w:rPr>
                <w:rFonts w:eastAsia="Comic Sans MS"/>
                <w:sz w:val="24"/>
                <w:szCs w:val="24"/>
              </w:rPr>
            </w:pPr>
          </w:p>
          <w:p w:rsidR="004E1D72" w:rsidRPr="004E1D72" w:rsidRDefault="004E1D72">
            <w:pPr>
              <w:rPr>
                <w:rFonts w:eastAsia="Comic Sans MS"/>
                <w:sz w:val="24"/>
                <w:szCs w:val="24"/>
              </w:rPr>
            </w:pPr>
          </w:p>
          <w:p w:rsidR="004E1D72" w:rsidRPr="004E1D72" w:rsidRDefault="004E1D72">
            <w:pPr>
              <w:rPr>
                <w:sz w:val="24"/>
                <w:szCs w:val="24"/>
              </w:rPr>
            </w:pPr>
          </w:p>
        </w:tc>
        <w:tc>
          <w:tcPr>
            <w:tcW w:w="5728" w:type="dxa"/>
          </w:tcPr>
          <w:p w:rsidR="004E1D72" w:rsidRPr="004E1D72" w:rsidRDefault="004E1D72">
            <w:pPr>
              <w:rPr>
                <w:sz w:val="24"/>
                <w:szCs w:val="24"/>
              </w:rPr>
            </w:pPr>
          </w:p>
        </w:tc>
      </w:tr>
      <w:tr w:rsidR="000B70E9" w:rsidRPr="004E1D72" w:rsidTr="000B70E9">
        <w:tc>
          <w:tcPr>
            <w:tcW w:w="5728" w:type="dxa"/>
          </w:tcPr>
          <w:p w:rsidR="000B70E9" w:rsidRPr="004E1D72" w:rsidRDefault="004E1D72">
            <w:pPr>
              <w:rPr>
                <w:sz w:val="24"/>
                <w:szCs w:val="24"/>
              </w:rPr>
            </w:pPr>
            <w:r w:rsidRPr="004E1D72">
              <w:rPr>
                <w:sz w:val="24"/>
                <w:szCs w:val="24"/>
              </w:rPr>
              <w:t>Explain transpiration.</w:t>
            </w: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</w:tc>
        <w:tc>
          <w:tcPr>
            <w:tcW w:w="5728" w:type="dxa"/>
          </w:tcPr>
          <w:p w:rsidR="000B70E9" w:rsidRPr="004E1D72" w:rsidRDefault="000B70E9">
            <w:pPr>
              <w:rPr>
                <w:sz w:val="24"/>
                <w:szCs w:val="24"/>
              </w:rPr>
            </w:pPr>
          </w:p>
        </w:tc>
      </w:tr>
      <w:tr w:rsidR="000B70E9" w:rsidRPr="004E1D72" w:rsidTr="000B70E9">
        <w:tc>
          <w:tcPr>
            <w:tcW w:w="5728" w:type="dxa"/>
          </w:tcPr>
          <w:p w:rsidR="000B70E9" w:rsidRPr="004E1D72" w:rsidRDefault="004E1D72">
            <w:pPr>
              <w:rPr>
                <w:sz w:val="24"/>
                <w:szCs w:val="24"/>
              </w:rPr>
            </w:pPr>
            <w:r w:rsidRPr="004E1D72">
              <w:rPr>
                <w:sz w:val="24"/>
                <w:szCs w:val="24"/>
              </w:rPr>
              <w:t>Explain respiration.</w:t>
            </w: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</w:tc>
        <w:tc>
          <w:tcPr>
            <w:tcW w:w="5728" w:type="dxa"/>
          </w:tcPr>
          <w:p w:rsidR="000B70E9" w:rsidRPr="004E1D72" w:rsidRDefault="000B70E9">
            <w:pPr>
              <w:rPr>
                <w:sz w:val="24"/>
                <w:szCs w:val="24"/>
              </w:rPr>
            </w:pPr>
          </w:p>
        </w:tc>
      </w:tr>
      <w:tr w:rsidR="000B70E9" w:rsidRPr="004E1D72" w:rsidTr="000B70E9">
        <w:tc>
          <w:tcPr>
            <w:tcW w:w="5728" w:type="dxa"/>
          </w:tcPr>
          <w:p w:rsidR="000B70E9" w:rsidRPr="004E1D72" w:rsidRDefault="004E1D72">
            <w:pPr>
              <w:rPr>
                <w:sz w:val="24"/>
                <w:szCs w:val="24"/>
              </w:rPr>
            </w:pPr>
            <w:r w:rsidRPr="004E1D72">
              <w:rPr>
                <w:sz w:val="24"/>
                <w:szCs w:val="24"/>
              </w:rPr>
              <w:t>Explain how plants defend themselves.</w:t>
            </w: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  <w:p w:rsidR="000B70E9" w:rsidRPr="004E1D72" w:rsidRDefault="000B70E9">
            <w:pPr>
              <w:rPr>
                <w:sz w:val="24"/>
                <w:szCs w:val="24"/>
              </w:rPr>
            </w:pPr>
          </w:p>
        </w:tc>
        <w:tc>
          <w:tcPr>
            <w:tcW w:w="5728" w:type="dxa"/>
          </w:tcPr>
          <w:p w:rsidR="000B70E9" w:rsidRPr="004E1D72" w:rsidRDefault="000B70E9">
            <w:pPr>
              <w:rPr>
                <w:sz w:val="24"/>
                <w:szCs w:val="24"/>
              </w:rPr>
            </w:pPr>
          </w:p>
        </w:tc>
      </w:tr>
    </w:tbl>
    <w:p w:rsidR="000B70E9" w:rsidRPr="004E1D72" w:rsidRDefault="000B70E9">
      <w:pPr>
        <w:rPr>
          <w:sz w:val="24"/>
          <w:szCs w:val="24"/>
        </w:rPr>
      </w:pPr>
    </w:p>
    <w:sectPr w:rsidR="000B70E9" w:rsidRPr="004E1D72">
      <w:pgSz w:w="12240" w:h="15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816"/>
    <w:multiLevelType w:val="multilevel"/>
    <w:tmpl w:val="FF88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26"/>
    <w:rsid w:val="00060C0E"/>
    <w:rsid w:val="000B70E9"/>
    <w:rsid w:val="002E4E04"/>
    <w:rsid w:val="004E1D72"/>
    <w:rsid w:val="00CF5226"/>
    <w:rsid w:val="00D7758B"/>
    <w:rsid w:val="00EA7EB1"/>
    <w:rsid w:val="00ED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cp:lastPrinted>2015-05-01T22:00:00Z</cp:lastPrinted>
  <dcterms:created xsi:type="dcterms:W3CDTF">2015-05-01T22:52:00Z</dcterms:created>
  <dcterms:modified xsi:type="dcterms:W3CDTF">2015-05-01T22:52:00Z</dcterms:modified>
</cp:coreProperties>
</file>